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48" w:rsidRDefault="00897D48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:rsidR="008A5CE3" w:rsidRDefault="008A5CE3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981155" w:rsidRPr="00CC3DAD" w:rsidRDefault="00981155" w:rsidP="008A5CE3">
      <w:pPr>
        <w:jc w:val="center"/>
        <w:rPr>
          <w:b/>
          <w:sz w:val="32"/>
          <w:szCs w:val="32"/>
        </w:rPr>
      </w:pPr>
    </w:p>
    <w:p w:rsidR="008A5CE3" w:rsidRDefault="00606A05" w:rsidP="008A5CE3">
      <w:pPr>
        <w:rPr>
          <w:sz w:val="28"/>
          <w:szCs w:val="28"/>
        </w:rPr>
      </w:pPr>
      <w:r w:rsidRPr="00606A05">
        <w:rPr>
          <w:sz w:val="28"/>
          <w:szCs w:val="28"/>
        </w:rPr>
        <w:t>21 марта</w:t>
      </w:r>
      <w:r w:rsidR="008A5CE3" w:rsidRPr="00606A05">
        <w:rPr>
          <w:sz w:val="28"/>
          <w:szCs w:val="28"/>
        </w:rPr>
        <w:t xml:space="preserve"> </w:t>
      </w:r>
      <w:r w:rsidR="00586120" w:rsidRPr="00606A05">
        <w:rPr>
          <w:sz w:val="28"/>
          <w:szCs w:val="28"/>
        </w:rPr>
        <w:t>2020</w:t>
      </w:r>
      <w:r w:rsidR="008A5CE3" w:rsidRPr="00606A05">
        <w:rPr>
          <w:sz w:val="28"/>
          <w:szCs w:val="28"/>
        </w:rPr>
        <w:t xml:space="preserve"> года                                                                                  </w:t>
      </w:r>
      <w:r w:rsidR="00981155" w:rsidRPr="00606A05">
        <w:rPr>
          <w:sz w:val="28"/>
          <w:szCs w:val="28"/>
        </w:rPr>
        <w:t xml:space="preserve">      </w:t>
      </w:r>
      <w:r w:rsidR="008A5CE3" w:rsidRPr="00606A05">
        <w:rPr>
          <w:sz w:val="28"/>
          <w:szCs w:val="28"/>
        </w:rPr>
        <w:t xml:space="preserve">    № </w:t>
      </w:r>
      <w:r>
        <w:rPr>
          <w:sz w:val="28"/>
          <w:szCs w:val="28"/>
        </w:rPr>
        <w:t>23</w:t>
      </w:r>
    </w:p>
    <w:p w:rsidR="00981155" w:rsidRDefault="00981155" w:rsidP="008A5CE3">
      <w:pPr>
        <w:rPr>
          <w:sz w:val="28"/>
          <w:szCs w:val="28"/>
        </w:rPr>
      </w:pPr>
    </w:p>
    <w:p w:rsidR="00981155" w:rsidRDefault="00981155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55BF8">
        <w:rPr>
          <w:sz w:val="28"/>
          <w:szCs w:val="28"/>
        </w:rPr>
        <w:t>Красный Великан</w:t>
      </w:r>
    </w:p>
    <w:p w:rsidR="008A5CE3" w:rsidRDefault="008A5CE3" w:rsidP="008A5CE3">
      <w:pPr>
        <w:jc w:val="center"/>
        <w:rPr>
          <w:sz w:val="28"/>
          <w:szCs w:val="28"/>
        </w:rPr>
      </w:pPr>
    </w:p>
    <w:p w:rsidR="00981155" w:rsidRDefault="00981155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</w:t>
      </w:r>
      <w:r w:rsidR="00655BF8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:rsidR="008A5CE3" w:rsidRDefault="008A5CE3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B3FA2">
        <w:rPr>
          <w:b/>
          <w:sz w:val="28"/>
          <w:szCs w:val="28"/>
        </w:rPr>
        <w:t xml:space="preserve">первый квартал </w:t>
      </w:r>
      <w:r w:rsidR="0058612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8A5CE3" w:rsidRDefault="008A5CE3" w:rsidP="008A5CE3">
      <w:pPr>
        <w:jc w:val="center"/>
        <w:rPr>
          <w:b/>
          <w:sz w:val="28"/>
          <w:szCs w:val="28"/>
        </w:rPr>
      </w:pPr>
    </w:p>
    <w:p w:rsidR="00981155" w:rsidRDefault="00981155" w:rsidP="008A5CE3">
      <w:pPr>
        <w:jc w:val="center"/>
        <w:rPr>
          <w:b/>
          <w:sz w:val="28"/>
          <w:szCs w:val="28"/>
        </w:rPr>
      </w:pPr>
    </w:p>
    <w:p w:rsidR="008A5CE3" w:rsidRDefault="008A5CE3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</w:t>
      </w:r>
      <w:r w:rsidR="00981155">
        <w:rPr>
          <w:sz w:val="28"/>
          <w:szCs w:val="28"/>
        </w:rPr>
        <w:t>я сельского поселения «</w:t>
      </w:r>
      <w:r w:rsidR="00655BF8">
        <w:rPr>
          <w:sz w:val="28"/>
          <w:szCs w:val="28"/>
        </w:rPr>
        <w:t>Красновеликанское</w:t>
      </w:r>
      <w:r w:rsidR="00981155">
        <w:rPr>
          <w:sz w:val="28"/>
          <w:szCs w:val="28"/>
        </w:rPr>
        <w:t>»</w:t>
      </w:r>
    </w:p>
    <w:p w:rsidR="008A5CE3" w:rsidRDefault="008A5CE3" w:rsidP="008A5CE3">
      <w:pPr>
        <w:ind w:firstLine="708"/>
        <w:jc w:val="center"/>
        <w:rPr>
          <w:sz w:val="28"/>
          <w:szCs w:val="28"/>
        </w:rPr>
      </w:pPr>
    </w:p>
    <w:p w:rsidR="002C5A32" w:rsidRDefault="008A5CE3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B1386B" w:rsidRDefault="003724B1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B1386B">
        <w:rPr>
          <w:sz w:val="28"/>
          <w:szCs w:val="28"/>
        </w:rPr>
        <w:t>: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24B1">
        <w:rPr>
          <w:sz w:val="28"/>
          <w:szCs w:val="28"/>
        </w:rPr>
        <w:t xml:space="preserve"> отчет об исполнении бюджета сельского поселения «</w:t>
      </w:r>
      <w:r w:rsidR="00655BF8">
        <w:rPr>
          <w:sz w:val="28"/>
          <w:szCs w:val="28"/>
        </w:rPr>
        <w:t>Красновеликанское</w:t>
      </w:r>
      <w:r w:rsidR="003724B1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3724B1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3724B1">
        <w:rPr>
          <w:sz w:val="28"/>
          <w:szCs w:val="28"/>
        </w:rPr>
        <w:t xml:space="preserve"> с основными характеристиками бюджета сельского поселения «</w:t>
      </w:r>
      <w:r w:rsidR="00655BF8">
        <w:rPr>
          <w:sz w:val="28"/>
          <w:szCs w:val="28"/>
        </w:rPr>
        <w:t>Красновеликанское</w:t>
      </w:r>
      <w:r w:rsidR="003724B1">
        <w:rPr>
          <w:sz w:val="28"/>
          <w:szCs w:val="28"/>
        </w:rPr>
        <w:t xml:space="preserve">» на </w:t>
      </w:r>
      <w:r w:rsidR="00586120">
        <w:rPr>
          <w:sz w:val="28"/>
          <w:szCs w:val="28"/>
        </w:rPr>
        <w:t>2020</w:t>
      </w:r>
      <w:r w:rsidR="003724B1">
        <w:rPr>
          <w:sz w:val="28"/>
          <w:szCs w:val="28"/>
        </w:rPr>
        <w:t xml:space="preserve"> год: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 доходов бюджета сельского поселения «</w:t>
      </w:r>
      <w:r w:rsidR="00655BF8">
        <w:rPr>
          <w:sz w:val="28"/>
          <w:szCs w:val="28"/>
        </w:rPr>
        <w:t>Красновеликанское</w:t>
      </w:r>
      <w:r w:rsidR="003724B1">
        <w:rPr>
          <w:sz w:val="28"/>
          <w:szCs w:val="28"/>
        </w:rPr>
        <w:t xml:space="preserve">» в сумме </w:t>
      </w:r>
      <w:r w:rsidR="00586120">
        <w:rPr>
          <w:color w:val="000000"/>
          <w:spacing w:val="1"/>
          <w:sz w:val="28"/>
          <w:szCs w:val="28"/>
        </w:rPr>
        <w:t>774,1</w:t>
      </w:r>
      <w:r w:rsidR="006D2760" w:rsidRPr="00591A46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 w:rsidR="00586120">
        <w:rPr>
          <w:color w:val="000000"/>
          <w:spacing w:val="1"/>
          <w:sz w:val="28"/>
          <w:szCs w:val="28"/>
        </w:rPr>
        <w:t>694,5</w:t>
      </w:r>
      <w:r w:rsidR="002C5A32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расходов бюджета се</w:t>
      </w:r>
      <w:r w:rsidR="00B6043D">
        <w:rPr>
          <w:sz w:val="28"/>
          <w:szCs w:val="28"/>
        </w:rPr>
        <w:t>льского поселения «</w:t>
      </w:r>
      <w:r w:rsidR="00655BF8">
        <w:rPr>
          <w:sz w:val="28"/>
          <w:szCs w:val="28"/>
        </w:rPr>
        <w:t>Красновеликанское</w:t>
      </w:r>
      <w:r w:rsidR="00B6043D">
        <w:rPr>
          <w:sz w:val="28"/>
          <w:szCs w:val="28"/>
        </w:rPr>
        <w:t xml:space="preserve">» </w:t>
      </w:r>
      <w:r w:rsidR="003724B1">
        <w:rPr>
          <w:sz w:val="28"/>
          <w:szCs w:val="28"/>
        </w:rPr>
        <w:t xml:space="preserve">в сумме </w:t>
      </w:r>
      <w:r w:rsidR="00586120">
        <w:rPr>
          <w:color w:val="000000"/>
          <w:spacing w:val="1"/>
          <w:sz w:val="28"/>
          <w:szCs w:val="28"/>
        </w:rPr>
        <w:t>762,9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 xml:space="preserve">размер </w:t>
      </w:r>
      <w:r w:rsidR="00816E44">
        <w:rPr>
          <w:sz w:val="28"/>
          <w:szCs w:val="28"/>
        </w:rPr>
        <w:t>про</w:t>
      </w:r>
      <w:r w:rsidR="00945F8C">
        <w:rPr>
          <w:sz w:val="28"/>
          <w:szCs w:val="28"/>
        </w:rPr>
        <w:t>фицита</w:t>
      </w:r>
      <w:r w:rsidR="003724B1">
        <w:rPr>
          <w:sz w:val="28"/>
          <w:szCs w:val="28"/>
        </w:rPr>
        <w:t xml:space="preserve"> бюджета сельского поселения «</w:t>
      </w:r>
      <w:r w:rsidR="00655BF8">
        <w:rPr>
          <w:sz w:val="28"/>
          <w:szCs w:val="28"/>
        </w:rPr>
        <w:t>Красновеликанское</w:t>
      </w:r>
      <w:r w:rsidR="003724B1">
        <w:rPr>
          <w:sz w:val="28"/>
          <w:szCs w:val="28"/>
        </w:rPr>
        <w:t>»</w:t>
      </w:r>
      <w:r w:rsidR="006D2760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в сумме </w:t>
      </w:r>
      <w:r w:rsidR="00897D48">
        <w:rPr>
          <w:color w:val="000000"/>
          <w:spacing w:val="1"/>
          <w:sz w:val="28"/>
          <w:szCs w:val="28"/>
        </w:rPr>
        <w:t>0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№1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6E0708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6E0708"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 w:rsidR="006E0708">
        <w:rPr>
          <w:sz w:val="28"/>
          <w:szCs w:val="28"/>
        </w:rPr>
        <w:t xml:space="preserve">» </w:t>
      </w:r>
      <w:r w:rsidR="00E24E2F">
        <w:rPr>
          <w:sz w:val="28"/>
          <w:szCs w:val="28"/>
        </w:rPr>
        <w:t xml:space="preserve">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E24E2F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классификации доходов бюджета.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№2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E24E2F"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 w:rsidR="00E24E2F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E24E2F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C6D64" w:rsidRDefault="00B1386B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4)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№3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расходов бюджета </w:t>
      </w:r>
      <w:r w:rsidR="00E24E2F"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 w:rsidR="00E24E2F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E24E2F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E24E2F">
        <w:rPr>
          <w:sz w:val="28"/>
          <w:szCs w:val="28"/>
        </w:rPr>
        <w:t xml:space="preserve"> </w:t>
      </w:r>
      <w:r w:rsidR="00CC6D64">
        <w:rPr>
          <w:sz w:val="28"/>
          <w:szCs w:val="28"/>
        </w:rPr>
        <w:t xml:space="preserve">по </w:t>
      </w:r>
      <w:r w:rsidR="00CC6D64" w:rsidRPr="00CC6D64">
        <w:rPr>
          <w:bCs/>
          <w:color w:val="000000"/>
          <w:sz w:val="28"/>
          <w:szCs w:val="28"/>
        </w:rPr>
        <w:t xml:space="preserve">разделам, подразделам, целевым статьям группам и подгруппам </w:t>
      </w:r>
      <w:proofErr w:type="gramStart"/>
      <w:r w:rsidR="00CC6D64" w:rsidRPr="00CC6D64">
        <w:rPr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CC6D6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724B1" w:rsidRDefault="00DF565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D0B5F">
        <w:rPr>
          <w:sz w:val="28"/>
          <w:szCs w:val="28"/>
        </w:rPr>
        <w:t xml:space="preserve">Приложение №4 к настоящему </w:t>
      </w:r>
      <w:r w:rsidR="002C5A32">
        <w:rPr>
          <w:sz w:val="28"/>
          <w:szCs w:val="28"/>
        </w:rPr>
        <w:t>постановлению</w:t>
      </w:r>
      <w:r w:rsidR="004D0B5F">
        <w:rPr>
          <w:sz w:val="28"/>
          <w:szCs w:val="28"/>
        </w:rPr>
        <w:t xml:space="preserve"> – исполнение </w:t>
      </w:r>
      <w:r w:rsidR="004D0B5F">
        <w:rPr>
          <w:sz w:val="28"/>
          <w:szCs w:val="28"/>
        </w:rPr>
        <w:lastRenderedPageBreak/>
        <w:t>ведомственной структуры расходов бюджета сельского поселения «</w:t>
      </w:r>
      <w:r w:rsidR="00655BF8">
        <w:rPr>
          <w:sz w:val="28"/>
          <w:szCs w:val="28"/>
        </w:rPr>
        <w:t>Красновеликанское</w:t>
      </w:r>
      <w:r w:rsidR="004D0B5F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4D0B5F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4D0B5F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724B1">
        <w:rPr>
          <w:sz w:val="28"/>
          <w:szCs w:val="28"/>
        </w:rPr>
        <w:t xml:space="preserve">Приложение №5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 w:rsidR="00CC6D64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CC6D64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</w:t>
      </w:r>
      <w:proofErr w:type="gramStart"/>
      <w:r w:rsidR="003724B1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724B1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724B1">
        <w:rPr>
          <w:sz w:val="28"/>
          <w:szCs w:val="28"/>
        </w:rPr>
        <w:t xml:space="preserve">Приложение № 6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>–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r w:rsidR="00655BF8">
        <w:rPr>
          <w:sz w:val="28"/>
          <w:szCs w:val="28"/>
        </w:rPr>
        <w:t>Красновеликанское</w:t>
      </w:r>
      <w:r w:rsidR="00CC6D64">
        <w:rPr>
          <w:sz w:val="28"/>
          <w:szCs w:val="28"/>
        </w:rPr>
        <w:t xml:space="preserve">» за </w:t>
      </w:r>
      <w:r w:rsidR="003B3FA2">
        <w:rPr>
          <w:sz w:val="28"/>
          <w:szCs w:val="28"/>
        </w:rPr>
        <w:t xml:space="preserve">первый квартал </w:t>
      </w:r>
      <w:r w:rsidR="00586120">
        <w:rPr>
          <w:sz w:val="28"/>
          <w:szCs w:val="28"/>
        </w:rPr>
        <w:t>2020</w:t>
      </w:r>
      <w:r w:rsidR="00CC6D64">
        <w:rPr>
          <w:sz w:val="28"/>
          <w:szCs w:val="28"/>
        </w:rPr>
        <w:t xml:space="preserve"> год</w:t>
      </w:r>
      <w:r w:rsidR="008E0240">
        <w:rPr>
          <w:sz w:val="28"/>
          <w:szCs w:val="28"/>
        </w:rPr>
        <w:t>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групп, подгрупп, статей, видов </w:t>
      </w:r>
      <w:proofErr w:type="gramStart"/>
      <w:r w:rsidR="003724B1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3724B1">
        <w:rPr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981155" w:rsidRDefault="00981155" w:rsidP="003724B1">
      <w:pPr>
        <w:ind w:firstLine="708"/>
        <w:jc w:val="both"/>
        <w:rPr>
          <w:b/>
          <w:sz w:val="28"/>
          <w:szCs w:val="28"/>
        </w:rPr>
      </w:pPr>
    </w:p>
    <w:p w:rsidR="00981155" w:rsidRPr="0058395C" w:rsidRDefault="00981155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 w:rsidR="00655BF8"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3724B1" w:rsidRDefault="003724B1" w:rsidP="003724B1">
      <w:pPr>
        <w:jc w:val="both"/>
        <w:rPr>
          <w:sz w:val="28"/>
          <w:szCs w:val="28"/>
        </w:rPr>
      </w:pPr>
    </w:p>
    <w:p w:rsidR="004D0B5F" w:rsidRDefault="004D0B5F" w:rsidP="003724B1">
      <w:pPr>
        <w:jc w:val="both"/>
        <w:outlineLvl w:val="0"/>
        <w:rPr>
          <w:sz w:val="28"/>
          <w:szCs w:val="28"/>
        </w:rPr>
      </w:pPr>
    </w:p>
    <w:p w:rsidR="00981155" w:rsidRDefault="00981155" w:rsidP="003724B1">
      <w:pPr>
        <w:jc w:val="both"/>
        <w:outlineLvl w:val="0"/>
        <w:rPr>
          <w:sz w:val="28"/>
          <w:szCs w:val="28"/>
        </w:rPr>
      </w:pPr>
    </w:p>
    <w:p w:rsidR="00655BF8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724B1" w:rsidRPr="00D14A93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55BF8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        </w:t>
      </w:r>
      <w:r w:rsidR="00A705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proofErr w:type="spellStart"/>
      <w:r w:rsidR="00655BF8">
        <w:rPr>
          <w:sz w:val="28"/>
          <w:szCs w:val="28"/>
        </w:rPr>
        <w:t>А.В.Марельтуев</w:t>
      </w:r>
      <w:proofErr w:type="spellEnd"/>
      <w:r w:rsidR="00B6043D"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>ПРИЛОЖЕНИЕ № 1</w:t>
            </w:r>
          </w:p>
          <w:p w:rsidR="002C5A32" w:rsidRDefault="003724B1" w:rsidP="003724B1">
            <w:pPr>
              <w:jc w:val="center"/>
            </w:pPr>
            <w:r w:rsidRPr="005F2C93">
              <w:t xml:space="preserve">к </w:t>
            </w:r>
            <w:r w:rsidR="002C5A32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r w:rsidR="00655BF8">
              <w:t>Красновеликанское</w:t>
            </w:r>
            <w:r w:rsidRPr="005F2C93">
              <w:t>»</w:t>
            </w:r>
          </w:p>
          <w:p w:rsidR="003724B1" w:rsidRPr="005F2C93" w:rsidRDefault="00606A05" w:rsidP="00981155">
            <w:pPr>
              <w:jc w:val="center"/>
            </w:pPr>
            <w:r w:rsidRPr="00606A05">
              <w:rPr>
                <w:sz w:val="18"/>
              </w:rPr>
              <w:t>от 21</w:t>
            </w:r>
            <w:r w:rsidR="00F7424B" w:rsidRPr="00606A05">
              <w:rPr>
                <w:sz w:val="18"/>
              </w:rPr>
              <w:t xml:space="preserve"> апреля </w:t>
            </w:r>
            <w:r w:rsidR="00586120" w:rsidRPr="00606A05">
              <w:rPr>
                <w:sz w:val="18"/>
              </w:rPr>
              <w:t>2020</w:t>
            </w:r>
            <w:r w:rsidR="00F7424B" w:rsidRPr="00606A05">
              <w:rPr>
                <w:sz w:val="18"/>
              </w:rPr>
              <w:t xml:space="preserve"> года №</w:t>
            </w:r>
            <w:r>
              <w:rPr>
                <w:sz w:val="18"/>
              </w:rPr>
              <w:t>23</w:t>
            </w:r>
            <w:r w:rsidR="003724B1" w:rsidRPr="005F2C93">
              <w:t>«Об утверждении исполнения бюджета сельского поселения «</w:t>
            </w:r>
            <w:r w:rsidR="00655BF8">
              <w:t>Красновеликанское</w:t>
            </w:r>
            <w:r w:rsidR="003724B1" w:rsidRPr="005F2C93">
              <w:t xml:space="preserve">» за </w:t>
            </w:r>
            <w:r w:rsidR="003B3FA2">
              <w:t xml:space="preserve">первый квартал </w:t>
            </w:r>
            <w:r w:rsidR="00586120">
              <w:t>2020</w:t>
            </w:r>
            <w:r w:rsidR="003724B1" w:rsidRPr="005F2C93">
              <w:t xml:space="preserve"> год</w:t>
            </w:r>
            <w:r w:rsidR="008E0240">
              <w:t>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8E0240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ЗА </w:t>
      </w:r>
      <w:r w:rsidR="003B3FA2">
        <w:rPr>
          <w:b/>
        </w:rPr>
        <w:t xml:space="preserve">ПЕРВЫЙ КВАРТАЛ </w:t>
      </w:r>
      <w:r w:rsidR="00586120">
        <w:rPr>
          <w:b/>
        </w:rPr>
        <w:t>2020</w:t>
      </w:r>
      <w:r>
        <w:rPr>
          <w:b/>
        </w:rPr>
        <w:t xml:space="preserve"> ГОД</w:t>
      </w:r>
      <w:r w:rsidR="008E0240">
        <w:rPr>
          <w:b/>
        </w:rPr>
        <w:t>А</w:t>
      </w:r>
    </w:p>
    <w:p w:rsidR="003724B1" w:rsidRPr="00C010D6" w:rsidRDefault="003724B1" w:rsidP="003724B1">
      <w:pPr>
        <w:pStyle w:val="a4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3724B1" w:rsidRDefault="003724B1" w:rsidP="003724B1">
      <w:pPr>
        <w:pStyle w:val="a4"/>
        <w:jc w:val="right"/>
      </w:pPr>
      <w:r w:rsidRPr="005F2C93">
        <w:rPr>
          <w:b/>
        </w:rPr>
        <w:t xml:space="preserve">                                                        </w:t>
      </w:r>
    </w:p>
    <w:p w:rsidR="003724B1" w:rsidRDefault="003724B1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996"/>
        <w:gridCol w:w="3831"/>
        <w:gridCol w:w="1143"/>
        <w:gridCol w:w="1062"/>
        <w:gridCol w:w="1224"/>
      </w:tblGrid>
      <w:tr w:rsidR="00EB1285" w:rsidRPr="001F335B" w:rsidTr="003B3FA2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586120">
              <w:rPr>
                <w:color w:val="000000"/>
                <w:sz w:val="16"/>
                <w:szCs w:val="16"/>
              </w:rPr>
              <w:t>2020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 w:rsidR="003B3FA2">
              <w:rPr>
                <w:color w:val="000000"/>
                <w:sz w:val="16"/>
                <w:szCs w:val="16"/>
              </w:rPr>
              <w:t>первый квартал</w:t>
            </w:r>
            <w:r w:rsidR="00586120">
              <w:rPr>
                <w:color w:val="000000"/>
                <w:sz w:val="16"/>
                <w:szCs w:val="16"/>
              </w:rPr>
              <w:t>2020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EB1285" w:rsidRPr="001F335B" w:rsidTr="003B3FA2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B3F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5A32" w:rsidRDefault="002C5A3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053" w:rsidRDefault="009C005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9C2" w:rsidRDefault="00AC59C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406F72" w:rsidP="005861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5861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164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586120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</w:tr>
      <w:tr w:rsidR="0030318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03188" w:rsidRPr="001F335B" w:rsidRDefault="0030318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88" w:rsidRPr="001F335B" w:rsidRDefault="00303188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88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Default="003111D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D1759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8022020400000000015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</w:t>
            </w:r>
          </w:p>
        </w:tc>
      </w:tr>
    </w:tbl>
    <w:p w:rsidR="0068488D" w:rsidRDefault="00981155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2</w:t>
            </w:r>
          </w:p>
          <w:p w:rsidR="00CB0436" w:rsidRDefault="003724B1" w:rsidP="003724B1">
            <w:pPr>
              <w:jc w:val="center"/>
            </w:pPr>
            <w:r w:rsidRPr="005F2C93">
              <w:t xml:space="preserve">к </w:t>
            </w:r>
            <w:r w:rsidR="00CB0436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r w:rsidR="00655BF8">
              <w:t>Красновеликанское</w:t>
            </w:r>
            <w:r w:rsidRPr="005F2C93">
              <w:t>»</w:t>
            </w:r>
          </w:p>
          <w:p w:rsidR="003724B1" w:rsidRPr="005F2C93" w:rsidRDefault="00606A05" w:rsidP="00CB0436">
            <w:pPr>
              <w:jc w:val="center"/>
            </w:pPr>
            <w:r w:rsidRPr="00606A05">
              <w:t>от 21</w:t>
            </w:r>
            <w:r w:rsidR="00F7424B" w:rsidRPr="00606A05">
              <w:t xml:space="preserve"> апреля </w:t>
            </w:r>
            <w:r w:rsidR="00586120" w:rsidRPr="00606A05">
              <w:t>2020</w:t>
            </w:r>
            <w:r w:rsidRPr="00606A05">
              <w:t xml:space="preserve"> года №</w:t>
            </w:r>
            <w:r>
              <w:t>23</w:t>
            </w:r>
            <w:r w:rsidR="003724B1" w:rsidRPr="005F2C93">
              <w:t>«Об утверждении исполнения бюджета сельского поселения «</w:t>
            </w:r>
            <w:r w:rsidR="00655BF8">
              <w:t>Красновеликанское</w:t>
            </w:r>
            <w:r w:rsidR="003724B1" w:rsidRPr="005F2C93">
              <w:t>» за</w:t>
            </w:r>
            <w:r w:rsidR="00556CD1">
              <w:t xml:space="preserve"> </w:t>
            </w:r>
            <w:r w:rsidR="003B3FA2">
              <w:t xml:space="preserve">первый квартал </w:t>
            </w:r>
            <w:r w:rsidR="00586120">
              <w:t>2020</w:t>
            </w:r>
            <w:r w:rsidR="003724B1" w:rsidRPr="005F2C93">
              <w:t xml:space="preserve"> год</w:t>
            </w:r>
            <w:r w:rsidR="00993B4B">
              <w:t>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EF5745" w:rsidRDefault="003724B1" w:rsidP="003724B1">
      <w:pPr>
        <w:pStyle w:val="a4"/>
        <w:jc w:val="center"/>
        <w:rPr>
          <w:b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993B4B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ЗА </w:t>
      </w:r>
      <w:r w:rsidR="003B3FA2">
        <w:rPr>
          <w:b/>
        </w:rPr>
        <w:t xml:space="preserve">ПЕРВЫЙ КВАРТАЛ </w:t>
      </w:r>
      <w:r w:rsidR="00586120">
        <w:rPr>
          <w:b/>
        </w:rPr>
        <w:t>2020</w:t>
      </w:r>
      <w:r>
        <w:rPr>
          <w:b/>
        </w:rPr>
        <w:t xml:space="preserve"> ГОД</w:t>
      </w:r>
      <w:r w:rsidR="00993B4B">
        <w:rPr>
          <w:b/>
        </w:rPr>
        <w:t>А</w:t>
      </w:r>
    </w:p>
    <w:p w:rsidR="003724B1" w:rsidRPr="006E1E0C" w:rsidRDefault="003724B1" w:rsidP="006E1E0C">
      <w:pPr>
        <w:pStyle w:val="a4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3724B1" w:rsidRPr="006E1E0C" w:rsidRDefault="006E1E0C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79"/>
        <w:gridCol w:w="4115"/>
        <w:gridCol w:w="1292"/>
        <w:gridCol w:w="1134"/>
        <w:gridCol w:w="1134"/>
      </w:tblGrid>
      <w:tr w:rsidR="00613712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586120">
              <w:rPr>
                <w:color w:val="000000"/>
                <w:sz w:val="16"/>
                <w:szCs w:val="16"/>
              </w:rPr>
              <w:t>2020</w:t>
            </w:r>
            <w:r w:rsidRPr="001F335B">
              <w:rPr>
                <w:color w:val="000000"/>
                <w:sz w:val="16"/>
                <w:szCs w:val="16"/>
              </w:rPr>
              <w:t xml:space="preserve"> г. 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436" w:rsidRDefault="00613712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Кассовое исполнение</w:t>
            </w:r>
            <w:r w:rsidR="00556CD1" w:rsidRPr="001F335B">
              <w:rPr>
                <w:color w:val="000000"/>
                <w:sz w:val="16"/>
                <w:szCs w:val="16"/>
              </w:rPr>
              <w:t xml:space="preserve"> </w:t>
            </w:r>
            <w:r w:rsidR="00945F8C" w:rsidRPr="001F335B">
              <w:rPr>
                <w:color w:val="000000"/>
                <w:sz w:val="16"/>
                <w:szCs w:val="16"/>
              </w:rPr>
              <w:t xml:space="preserve">за </w:t>
            </w:r>
            <w:r w:rsidR="00CB0436">
              <w:rPr>
                <w:color w:val="000000"/>
                <w:sz w:val="16"/>
                <w:szCs w:val="16"/>
              </w:rPr>
              <w:t>девять месяцев</w:t>
            </w:r>
          </w:p>
          <w:p w:rsidR="00613712" w:rsidRPr="001F335B" w:rsidRDefault="00D57313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</w:t>
            </w:r>
            <w:r w:rsidR="00586120">
              <w:rPr>
                <w:color w:val="000000"/>
                <w:sz w:val="16"/>
                <w:szCs w:val="16"/>
              </w:rPr>
              <w:t>2020</w:t>
            </w:r>
            <w:r w:rsidRPr="001F335B">
              <w:rPr>
                <w:color w:val="000000"/>
                <w:sz w:val="16"/>
                <w:szCs w:val="16"/>
              </w:rPr>
              <w:t xml:space="preserve"> г.</w:t>
            </w:r>
            <w:r w:rsidR="00613712" w:rsidRPr="001F335B">
              <w:rPr>
                <w:color w:val="000000"/>
                <w:sz w:val="16"/>
                <w:szCs w:val="16"/>
              </w:rPr>
              <w:t>, тыс</w:t>
            </w:r>
            <w:proofErr w:type="gramStart"/>
            <w:r w:rsidR="00613712"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613712"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613712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7313" w:rsidRPr="001F335B" w:rsidRDefault="00D5731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08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613712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897D4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293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2938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613712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293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2938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B51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E742A" w:rsidRPr="001F335B" w:rsidRDefault="00BE742A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0493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B18" w:rsidRDefault="00B87B1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B18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5C46A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6E1E0C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759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29386F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759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C806C3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5B012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8141A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8141A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8141A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8141A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lastRenderedPageBreak/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5B012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613712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5B012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613712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5B012E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5B012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628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</w:t>
            </w:r>
          </w:p>
        </w:tc>
      </w:tr>
      <w:tr w:rsidR="00613712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</w:t>
            </w:r>
          </w:p>
        </w:tc>
      </w:tr>
      <w:tr w:rsidR="00613712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C806C3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</w:t>
            </w:r>
          </w:p>
        </w:tc>
      </w:tr>
    </w:tbl>
    <w:p w:rsidR="00B836D9" w:rsidRDefault="00981155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091973" w:rsidRPr="00091973" w:rsidTr="00686370">
        <w:trPr>
          <w:trHeight w:val="390"/>
        </w:trPr>
        <w:tc>
          <w:tcPr>
            <w:tcW w:w="4962" w:type="dxa"/>
          </w:tcPr>
          <w:p w:rsidR="0065276B" w:rsidRPr="005F2C93" w:rsidRDefault="0065276B" w:rsidP="0065276B">
            <w:pPr>
              <w:jc w:val="center"/>
            </w:pPr>
            <w:r>
              <w:lastRenderedPageBreak/>
              <w:t>ПРИЛОЖЕНИЕ № 3</w:t>
            </w:r>
          </w:p>
          <w:p w:rsidR="00B836D9" w:rsidRDefault="0065276B" w:rsidP="0065276B">
            <w:pPr>
              <w:jc w:val="center"/>
            </w:pPr>
            <w:r w:rsidRPr="005F2C93">
              <w:t xml:space="preserve">к </w:t>
            </w:r>
            <w:r w:rsidR="00B836D9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 w:rsidRPr="005F2C93">
              <w:t>сельского поселения «</w:t>
            </w:r>
            <w:r w:rsidR="00655BF8">
              <w:t>Красновеликанское</w:t>
            </w:r>
            <w:r w:rsidRPr="005F2C93">
              <w:t>»</w:t>
            </w:r>
          </w:p>
          <w:p w:rsidR="00091973" w:rsidRPr="00091973" w:rsidRDefault="00606A05" w:rsidP="00981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A05">
              <w:t>от 21</w:t>
            </w:r>
            <w:r w:rsidR="00F7424B" w:rsidRPr="00606A05">
              <w:t xml:space="preserve"> апреля </w:t>
            </w:r>
            <w:r w:rsidR="00586120" w:rsidRPr="00606A05">
              <w:t>2020</w:t>
            </w:r>
            <w:r w:rsidRPr="00606A05">
              <w:t xml:space="preserve"> года №23</w:t>
            </w:r>
            <w:r w:rsidR="0065276B" w:rsidRPr="005F2C93">
              <w:t>«Об утверждении исполнения бюджета сельского поселения «</w:t>
            </w:r>
            <w:r w:rsidR="00655BF8">
              <w:t>Красновеликанское</w:t>
            </w:r>
            <w:r w:rsidR="0065276B" w:rsidRPr="005F2C93">
              <w:t xml:space="preserve">» за </w:t>
            </w:r>
            <w:r w:rsidR="003B3FA2">
              <w:t xml:space="preserve">первый квартал </w:t>
            </w:r>
            <w:r w:rsidR="00586120">
              <w:t>2020</w:t>
            </w:r>
            <w:r w:rsidR="0065276B" w:rsidRPr="005F2C93">
              <w:t xml:space="preserve"> год</w:t>
            </w:r>
            <w:r w:rsidR="004A62BB">
              <w:t>а</w:t>
            </w:r>
            <w:r w:rsidR="0065276B" w:rsidRPr="005F2C93">
              <w:t>»</w:t>
            </w:r>
          </w:p>
        </w:tc>
      </w:tr>
    </w:tbl>
    <w:p w:rsidR="00864700" w:rsidRDefault="001F335B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 w:rsidR="00B836D9">
        <w:rPr>
          <w:b/>
          <w:bCs/>
          <w:color w:val="000000"/>
        </w:rPr>
        <w:t>КОГО ПОСЕЛЕНИЯ «</w:t>
      </w:r>
      <w:r w:rsidR="00655BF8">
        <w:rPr>
          <w:b/>
          <w:bCs/>
          <w:color w:val="000000"/>
        </w:rPr>
        <w:t>КРАСНОВЕЛИКАНСКОЕ</w:t>
      </w:r>
      <w:r w:rsidR="00B836D9">
        <w:rPr>
          <w:b/>
          <w:bCs/>
          <w:color w:val="000000"/>
        </w:rPr>
        <w:t xml:space="preserve">» ЗА </w:t>
      </w:r>
      <w:r w:rsidR="003B3FA2">
        <w:rPr>
          <w:b/>
          <w:bCs/>
          <w:color w:val="000000"/>
        </w:rPr>
        <w:t>ПЕРВЫЙ КВАРТАЛ</w:t>
      </w:r>
      <w:r w:rsidR="00586120">
        <w:rPr>
          <w:b/>
          <w:bCs/>
          <w:color w:val="000000"/>
        </w:rPr>
        <w:t>2020</w:t>
      </w:r>
      <w:r w:rsidRPr="001F335B">
        <w:rPr>
          <w:b/>
          <w:bCs/>
          <w:color w:val="000000"/>
        </w:rPr>
        <w:t xml:space="preserve"> ГОДА ПО РАЗДЕЛАМ, ПОДРАЗДЕЛАМ, ЦЕЛЕВЫМ СТАТЬЯМ </w:t>
      </w:r>
      <w:r w:rsidR="00864700"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 xml:space="preserve">ГРУППАМ И ПОДГРУППАМ </w:t>
      </w:r>
      <w:proofErr w:type="gramStart"/>
      <w:r w:rsidRPr="001F335B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</w:p>
    <w:p w:rsidR="00864700" w:rsidRPr="00864700" w:rsidRDefault="00864700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864700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586120">
              <w:rPr>
                <w:color w:val="000000"/>
                <w:sz w:val="18"/>
                <w:szCs w:val="18"/>
              </w:rPr>
              <w:t>2020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>первый квартал</w:t>
            </w:r>
            <w:r w:rsidR="00586120">
              <w:rPr>
                <w:bCs/>
                <w:color w:val="000000"/>
                <w:spacing w:val="-3"/>
                <w:sz w:val="18"/>
                <w:szCs w:val="18"/>
              </w:rPr>
              <w:t>2020</w:t>
            </w:r>
            <w:r w:rsidR="006C7059"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864700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napToGrid w:val="0"/>
            </w:pPr>
          </w:p>
          <w:p w:rsidR="00864700" w:rsidRPr="0051541C" w:rsidRDefault="00864700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  <w:p w:rsidR="00864700" w:rsidRPr="0051541C" w:rsidRDefault="00864700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</w:tr>
      <w:tr w:rsidR="00864700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4700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240918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21,6</w:t>
            </w:r>
          </w:p>
        </w:tc>
      </w:tr>
      <w:tr w:rsidR="00864700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="00864700"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126,5</w:t>
            </w:r>
          </w:p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21,6</w:t>
            </w:r>
          </w:p>
        </w:tc>
      </w:tr>
      <w:tr w:rsidR="00864700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21,6</w:t>
            </w:r>
          </w:p>
        </w:tc>
      </w:tr>
      <w:tr w:rsidR="00864700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21,6</w:t>
            </w:r>
          </w:p>
        </w:tc>
      </w:tr>
      <w:tr w:rsidR="00864700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073F35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073F35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073F35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17,8</w:t>
            </w:r>
          </w:p>
        </w:tc>
      </w:tr>
      <w:tr w:rsidR="00864700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73F35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73F35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18,1</w:t>
            </w:r>
          </w:p>
        </w:tc>
      </w:tr>
      <w:tr w:rsidR="00864700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65315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15,2</w:t>
            </w:r>
          </w:p>
        </w:tc>
      </w:tr>
      <w:tr w:rsidR="00864700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15,2</w:t>
            </w:r>
          </w:p>
        </w:tc>
      </w:tr>
      <w:tr w:rsidR="00864700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4938B3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CF4" w:rsidRDefault="00CC6CF4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D54757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864700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864700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9F4E9B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</w:t>
            </w:r>
            <w:r w:rsidR="00864700" w:rsidRPr="00213F86">
              <w:rPr>
                <w:b/>
                <w:bCs/>
                <w:i/>
                <w:sz w:val="22"/>
                <w:szCs w:val="22"/>
              </w:rPr>
              <w:t>,</w:t>
            </w:r>
            <w:r w:rsidR="00B30949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64700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64700" w:rsidRPr="00864700">
              <w:rPr>
                <w:bCs/>
              </w:rPr>
              <w:t>,</w:t>
            </w:r>
            <w:r w:rsidR="00B3094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64700" w:rsidRPr="00864700">
              <w:rPr>
                <w:bCs/>
              </w:rPr>
              <w:t>,</w:t>
            </w:r>
            <w:r w:rsidR="00B3094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lastRenderedPageBreak/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30949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64700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r w:rsidRPr="00864700">
              <w:t>Межбюджетные трансферты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64181C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</w:t>
            </w:r>
            <w:r w:rsidR="00864700" w:rsidRPr="00213F86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9F4E9B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9F4E9B" w:rsidP="009F4E9B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</w:tr>
      <w:tr w:rsidR="00864700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467FA2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9F4E9B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9F4E9B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29,5</w:t>
            </w:r>
          </w:p>
        </w:tc>
      </w:tr>
      <w:tr w:rsidR="00864700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9F4E9B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864700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9F4E9B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864700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53156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24,9</w:t>
            </w:r>
          </w:p>
        </w:tc>
      </w:tr>
      <w:tr w:rsidR="00864700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53156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F2292D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</w:tr>
      <w:tr w:rsidR="00864700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53156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F2292D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</w:tr>
      <w:tr w:rsidR="00864700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F2292D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64700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F2292D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864700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864700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864700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92D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100,0</w:t>
            </w:r>
          </w:p>
        </w:tc>
      </w:tr>
      <w:tr w:rsidR="00864700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64700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64700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64700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 w:rsidR="00467FA2"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64700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6D15D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</w:tr>
      <w:tr w:rsidR="00864700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864700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 w:rsidR="00467FA2"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 w:rsidR="00467FA2"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864700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="00864700"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864700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 w:rsidR="00467FA2"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 w:rsidR="00467FA2"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467FA2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864700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0A2D84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D57" w:rsidRPr="00467FA2" w:rsidRDefault="00A11D57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64700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A2D84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64700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 w:rsidR="00467FA2"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 w:rsidR="00467FA2"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467FA2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64700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lastRenderedPageBreak/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 w:rsidR="00467FA2"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 w:rsidR="00467FA2"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A2D84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64700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A2D84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467FA2"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0A2D84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67FA2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5030BB" w:rsidRDefault="00467FA2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5030BB" w:rsidRDefault="00467FA2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5030BB" w:rsidRDefault="00467FA2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5030BB" w:rsidRDefault="00467FA2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5030BB" w:rsidRDefault="00467FA2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5030BB" w:rsidRDefault="00EB71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5030BB" w:rsidRDefault="00EB71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5030BB" w:rsidRDefault="00EB71D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42,1</w:t>
            </w:r>
          </w:p>
        </w:tc>
      </w:tr>
      <w:tr w:rsidR="00467FA2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864700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AA5DF7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954D8A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</w:tr>
      <w:tr w:rsidR="00467FA2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AA5DF7" w:rsidRDefault="00467FA2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864700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AA5DF7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954D8A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467FA2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864700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AA5DF7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954D8A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467FA2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 w:rsidR="000B1640"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FA2" w:rsidRPr="00864700" w:rsidRDefault="00467FA2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864700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AA5DF7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FA2" w:rsidRPr="00954D8A" w:rsidRDefault="00EB71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AA5DF7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AA5DF7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954D8A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AA5DF7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954D8A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AA5DF7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954D8A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0B1640" w:rsidRDefault="000B1640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0B1640" w:rsidRDefault="000B1640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0B1640" w:rsidRDefault="000B1640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0B1640" w:rsidRDefault="000B1640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0B1640" w:rsidRDefault="00EB71D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0B1640" w:rsidRDefault="00EB71D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0B1640" w:rsidRDefault="00EB71D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0B1640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EB71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EB71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Default="00EB71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0B1640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640" w:rsidRPr="00864700" w:rsidRDefault="000B164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213F86" w:rsidRDefault="00EB71DA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2752,1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213F86" w:rsidRDefault="00EB71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762,9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640" w:rsidRPr="00864700" w:rsidRDefault="00EB71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27,7</w:t>
            </w:r>
          </w:p>
        </w:tc>
      </w:tr>
    </w:tbl>
    <w:p w:rsidR="00534214" w:rsidRPr="00091973" w:rsidRDefault="00981155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1"/>
      </w:tblGrid>
      <w:tr w:rsidR="00091973" w:rsidRPr="00091973" w:rsidTr="00686370">
        <w:trPr>
          <w:trHeight w:val="390"/>
        </w:trPr>
        <w:tc>
          <w:tcPr>
            <w:tcW w:w="4961" w:type="dxa"/>
          </w:tcPr>
          <w:p w:rsidR="0065276B" w:rsidRPr="005F2C93" w:rsidRDefault="0065276B" w:rsidP="0065276B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4</w:t>
            </w:r>
          </w:p>
          <w:p w:rsidR="00534214" w:rsidRDefault="0065276B" w:rsidP="0065276B">
            <w:pPr>
              <w:jc w:val="center"/>
            </w:pPr>
            <w:r w:rsidRPr="005F2C93">
              <w:t xml:space="preserve">к </w:t>
            </w:r>
            <w:r w:rsidR="00534214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r w:rsidR="00655BF8">
              <w:t>Красновеликанское</w:t>
            </w:r>
            <w:r w:rsidRPr="005F2C93">
              <w:t>»</w:t>
            </w:r>
          </w:p>
          <w:p w:rsidR="00091973" w:rsidRPr="00091973" w:rsidRDefault="00606A05" w:rsidP="005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A05">
              <w:t>от 21</w:t>
            </w:r>
            <w:r w:rsidR="00F7424B" w:rsidRPr="00606A05">
              <w:t xml:space="preserve"> апреля </w:t>
            </w:r>
            <w:r w:rsidR="00586120" w:rsidRPr="00606A05">
              <w:t>2020</w:t>
            </w:r>
            <w:r w:rsidRPr="00606A05">
              <w:t xml:space="preserve"> года №23</w:t>
            </w:r>
            <w:r w:rsidR="0065276B" w:rsidRPr="005F2C93">
              <w:t>«Об утверждении исполнения бюджета сельского поселения «</w:t>
            </w:r>
            <w:r w:rsidR="00655BF8">
              <w:t>Красновеликанское</w:t>
            </w:r>
            <w:r w:rsidR="0065276B" w:rsidRPr="005F2C93">
              <w:t xml:space="preserve">» за </w:t>
            </w:r>
            <w:r w:rsidR="003B3FA2">
              <w:t xml:space="preserve">первый квартал </w:t>
            </w:r>
            <w:r w:rsidR="00586120">
              <w:t>2020</w:t>
            </w:r>
            <w:r w:rsidR="0065276B" w:rsidRPr="005F2C93">
              <w:t xml:space="preserve"> год</w:t>
            </w:r>
            <w:r w:rsidR="00EF14B7">
              <w:t>а</w:t>
            </w:r>
            <w:r w:rsidR="0065276B" w:rsidRPr="005F2C93">
              <w:t>»</w:t>
            </w:r>
          </w:p>
        </w:tc>
      </w:tr>
    </w:tbl>
    <w:p w:rsidR="00091973" w:rsidRPr="00091973" w:rsidRDefault="00091973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91973" w:rsidRPr="00091973" w:rsidRDefault="00DD7017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2A470D" w:rsidRDefault="00DD7017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А </w:t>
      </w:r>
      <w:r w:rsidR="003B3FA2">
        <w:rPr>
          <w:rFonts w:ascii="Arial" w:hAnsi="Arial" w:cs="Arial"/>
          <w:b/>
          <w:bCs/>
          <w:color w:val="000000"/>
          <w:sz w:val="18"/>
          <w:szCs w:val="18"/>
        </w:rPr>
        <w:t xml:space="preserve">ПЕРВЫЙ КВАРТАЛ </w:t>
      </w:r>
      <w:r w:rsidR="00586120">
        <w:rPr>
          <w:rFonts w:ascii="Arial" w:hAnsi="Arial" w:cs="Arial"/>
          <w:b/>
          <w:bCs/>
          <w:color w:val="000000"/>
          <w:sz w:val="18"/>
          <w:szCs w:val="18"/>
        </w:rPr>
        <w:t>2020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>
        <w:rPr>
          <w:rFonts w:ascii="Arial" w:hAnsi="Arial" w:cs="Arial"/>
          <w:b/>
          <w:bCs/>
          <w:color w:val="000000"/>
          <w:sz w:val="18"/>
          <w:szCs w:val="18"/>
        </w:rPr>
        <w:t>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6A3A57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6A3A57" w:rsidRPr="006A3A57" w:rsidRDefault="006A3A57" w:rsidP="006A3A57"/>
          <w:p w:rsidR="006A3A57" w:rsidRPr="006A3A57" w:rsidRDefault="006A3A57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586120">
              <w:rPr>
                <w:color w:val="000000"/>
                <w:sz w:val="18"/>
                <w:szCs w:val="18"/>
              </w:rPr>
              <w:t>2020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>первый квартал</w:t>
            </w:r>
            <w:r w:rsidR="00586120">
              <w:rPr>
                <w:bCs/>
                <w:color w:val="000000"/>
                <w:spacing w:val="-3"/>
                <w:sz w:val="18"/>
                <w:szCs w:val="18"/>
              </w:rPr>
              <w:t>2020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6A3A57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napToGrid w:val="0"/>
            </w:pPr>
          </w:p>
          <w:p w:rsidR="006A3A57" w:rsidRPr="0051541C" w:rsidRDefault="006A3A57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  <w:p w:rsidR="006A3A57" w:rsidRPr="0051541C" w:rsidRDefault="006A3A57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</w:tr>
      <w:tr w:rsidR="006A3A57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3A57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21,6</w:t>
            </w:r>
          </w:p>
        </w:tc>
      </w:tr>
      <w:tr w:rsidR="000F2659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126,5</w:t>
            </w:r>
          </w:p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0F2659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21,6</w:t>
            </w:r>
          </w:p>
        </w:tc>
      </w:tr>
      <w:tr w:rsidR="000F2659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Default="00EB71DA" w:rsidP="000F2659">
            <w:pPr>
              <w:jc w:val="center"/>
            </w:pPr>
            <w:r>
              <w:rPr>
                <w:bCs/>
                <w:iCs/>
              </w:rPr>
              <w:t>21,6</w:t>
            </w:r>
          </w:p>
        </w:tc>
      </w:tr>
      <w:tr w:rsidR="006A3A57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6A3A57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21,6</w:t>
            </w:r>
          </w:p>
        </w:tc>
      </w:tr>
      <w:tr w:rsidR="006A3A57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17,8</w:t>
            </w:r>
          </w:p>
        </w:tc>
      </w:tr>
      <w:tr w:rsidR="006A3A57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18,1</w:t>
            </w:r>
          </w:p>
        </w:tc>
      </w:tr>
      <w:tr w:rsidR="006A3A57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15,2</w:t>
            </w:r>
          </w:p>
        </w:tc>
      </w:tr>
      <w:tr w:rsidR="006A3A57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15,2</w:t>
            </w:r>
          </w:p>
        </w:tc>
      </w:tr>
      <w:tr w:rsidR="006A3A57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A3A57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6A3A57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EB71DA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6A3A57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6A3A57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r w:rsidRPr="00864700">
              <w:lastRenderedPageBreak/>
              <w:t>Межбюджетные трансферты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</w:tr>
      <w:tr w:rsidR="006A3A57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29,5</w:t>
            </w:r>
          </w:p>
        </w:tc>
      </w:tr>
      <w:tr w:rsidR="006A3A57" w:rsidRPr="00864700" w:rsidTr="006A3A57">
        <w:trPr>
          <w:trHeight w:hRule="exact"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6A3A57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6A3A57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030BB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1F5F2A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24,9</w:t>
            </w:r>
          </w:p>
        </w:tc>
      </w:tr>
      <w:tr w:rsidR="006A3A57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1F5F2A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F2292D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</w:tr>
      <w:tr w:rsidR="006A3A57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1F5F2A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F2292D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</w:tr>
      <w:tr w:rsidR="006A3A57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F2292D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1F5F2A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A3946">
              <w:rPr>
                <w:bCs/>
              </w:rPr>
              <w:t>0</w:t>
            </w:r>
          </w:p>
        </w:tc>
      </w:tr>
      <w:tr w:rsidR="006A3A57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F2292D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1F5F2A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3A3946">
              <w:rPr>
                <w:bCs/>
              </w:rPr>
              <w:t>0</w:t>
            </w:r>
          </w:p>
        </w:tc>
      </w:tr>
      <w:tr w:rsidR="006A3A57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0F2659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6A3A57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0F2659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3A3946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A7790A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100,0</w:t>
            </w:r>
          </w:p>
        </w:tc>
      </w:tr>
      <w:tr w:rsidR="003A3946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A7790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3946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A7790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3946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A7790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3946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A7790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3946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0F2659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</w:tr>
      <w:tr w:rsidR="003A3946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0331B2" w:rsidRDefault="003A3946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3A3946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0331B2" w:rsidRDefault="003A3946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3A3946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0331B2" w:rsidRDefault="003A3946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3A3946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5030BB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3A3946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3A3946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3A3946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586120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3A3946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jc w:val="center"/>
              <w:rPr>
                <w:b/>
              </w:rPr>
            </w:pPr>
            <w:r>
              <w:rPr>
                <w:b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1D5492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42,1</w:t>
            </w:r>
          </w:p>
        </w:tc>
      </w:tr>
      <w:tr w:rsidR="003A3946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lastRenderedPageBreak/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AA5DF7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954D8A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</w:tr>
      <w:tr w:rsidR="003A3946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AA5DF7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</w:tr>
      <w:tr w:rsidR="003A3946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AA5DF7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954D8A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AA5DF7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954D8A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AA5DF7" w:rsidRDefault="003A3946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AA5DF7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954D8A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AA5DF7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954D8A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3A3946" w:rsidRPr="00393480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393480" w:rsidRDefault="003A3946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39348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393480" w:rsidRDefault="003A3946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3A394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Default="003A394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Default="003A3946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A3946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213F86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2752,1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213F86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762,9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946" w:rsidRPr="00864700" w:rsidRDefault="003A394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27,7</w:t>
            </w:r>
          </w:p>
        </w:tc>
      </w:tr>
    </w:tbl>
    <w:p w:rsidR="0065276B" w:rsidRDefault="0065276B" w:rsidP="00EF07D2">
      <w:pPr>
        <w:rPr>
          <w:b/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686370">
        <w:trPr>
          <w:trHeight w:val="390"/>
        </w:trPr>
        <w:tc>
          <w:tcPr>
            <w:tcW w:w="4962" w:type="dxa"/>
          </w:tcPr>
          <w:p w:rsidR="0065276B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Pr="00695888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 w:rsidR="00655BF8"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65276B" w:rsidRPr="00695888" w:rsidRDefault="00606A05" w:rsidP="00C77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A05">
              <w:t>от 21</w:t>
            </w:r>
            <w:r w:rsidR="00F7424B" w:rsidRPr="00606A05">
              <w:t xml:space="preserve"> апреля </w:t>
            </w:r>
            <w:r w:rsidR="00586120" w:rsidRPr="00606A05">
              <w:t>2020</w:t>
            </w:r>
            <w:r w:rsidRPr="00606A05">
              <w:t xml:space="preserve"> года №</w:t>
            </w:r>
            <w:r>
              <w:t>23</w:t>
            </w:r>
            <w:r w:rsidR="0065276B" w:rsidRPr="00E00C89">
              <w:rPr>
                <w:sz w:val="18"/>
                <w:szCs w:val="18"/>
              </w:rPr>
              <w:t>«Об утверждении исполнения бюджета сельского поселения «</w:t>
            </w:r>
            <w:r w:rsidR="00655BF8">
              <w:rPr>
                <w:sz w:val="18"/>
                <w:szCs w:val="18"/>
              </w:rPr>
              <w:t>Красновеликанское</w:t>
            </w:r>
            <w:r w:rsidR="0065276B" w:rsidRPr="00E00C89">
              <w:rPr>
                <w:sz w:val="18"/>
                <w:szCs w:val="18"/>
              </w:rPr>
              <w:t xml:space="preserve">» </w:t>
            </w:r>
            <w:r w:rsidR="003B3FA2">
              <w:rPr>
                <w:sz w:val="18"/>
                <w:szCs w:val="18"/>
              </w:rPr>
              <w:t xml:space="preserve">первый квартал </w:t>
            </w:r>
            <w:r w:rsidR="00586120">
              <w:rPr>
                <w:sz w:val="18"/>
                <w:szCs w:val="18"/>
              </w:rPr>
              <w:t>2020</w:t>
            </w:r>
            <w:r w:rsidR="0065276B" w:rsidRPr="00E00C89">
              <w:rPr>
                <w:sz w:val="18"/>
                <w:szCs w:val="18"/>
              </w:rPr>
              <w:t xml:space="preserve"> год</w:t>
            </w:r>
            <w:r w:rsidR="00E00C89" w:rsidRPr="00E00C89">
              <w:rPr>
                <w:sz w:val="18"/>
                <w:szCs w:val="18"/>
              </w:rPr>
              <w:t>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ЗА </w:t>
      </w:r>
      <w:r w:rsidR="003B3FA2">
        <w:rPr>
          <w:rFonts w:ascii="Arial" w:hAnsi="Arial" w:cs="Arial"/>
          <w:b/>
          <w:bCs/>
          <w:color w:val="000000"/>
          <w:sz w:val="18"/>
          <w:szCs w:val="18"/>
        </w:rPr>
        <w:t xml:space="preserve">ПЕРВЫЙ КВАРТАЛ </w:t>
      </w:r>
      <w:r w:rsidR="00586120">
        <w:rPr>
          <w:rFonts w:ascii="Arial" w:hAnsi="Arial" w:cs="Arial"/>
          <w:b/>
          <w:bCs/>
          <w:color w:val="000000"/>
          <w:sz w:val="18"/>
          <w:szCs w:val="18"/>
        </w:rPr>
        <w:t>2020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 w:rsidR="00E00C89">
        <w:rPr>
          <w:rFonts w:ascii="Arial" w:hAnsi="Arial" w:cs="Arial"/>
          <w:b/>
          <w:bCs/>
          <w:color w:val="000000"/>
          <w:sz w:val="18"/>
          <w:szCs w:val="18"/>
        </w:rPr>
        <w:t>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586120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Default="00002BCF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первый квартал</w:t>
            </w:r>
            <w:r w:rsidR="00586120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2020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</w:t>
            </w:r>
            <w:proofErr w:type="gram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65276B" w:rsidRDefault="00F672DC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686370">
        <w:trPr>
          <w:trHeight w:val="390"/>
        </w:trPr>
        <w:tc>
          <w:tcPr>
            <w:tcW w:w="4962" w:type="dxa"/>
          </w:tcPr>
          <w:p w:rsidR="0065276B" w:rsidRPr="00695888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 w:rsidR="00655BF8"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65276B" w:rsidRPr="00695888" w:rsidRDefault="00606A05" w:rsidP="0042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21</w:t>
            </w:r>
            <w:r w:rsidR="00F7424B" w:rsidRPr="00F7424B">
              <w:t xml:space="preserve"> апреля </w:t>
            </w:r>
            <w:r w:rsidR="00586120">
              <w:t>2020</w:t>
            </w:r>
            <w:r>
              <w:t xml:space="preserve"> года №23</w:t>
            </w:r>
            <w:bookmarkStart w:id="0" w:name="_GoBack"/>
            <w:bookmarkEnd w:id="0"/>
            <w:r w:rsidR="0065276B"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 w:rsidR="00655BF8">
              <w:rPr>
                <w:sz w:val="18"/>
                <w:szCs w:val="18"/>
              </w:rPr>
              <w:t>Красновеликанское</w:t>
            </w:r>
            <w:r w:rsidR="0065276B" w:rsidRPr="00E00C89">
              <w:rPr>
                <w:sz w:val="18"/>
                <w:szCs w:val="18"/>
              </w:rPr>
              <w:t xml:space="preserve">» за </w:t>
            </w:r>
            <w:r w:rsidR="003B3FA2">
              <w:rPr>
                <w:sz w:val="18"/>
                <w:szCs w:val="18"/>
              </w:rPr>
              <w:t xml:space="preserve">первый квартал </w:t>
            </w:r>
            <w:r w:rsidR="00586120">
              <w:rPr>
                <w:sz w:val="18"/>
                <w:szCs w:val="18"/>
              </w:rPr>
              <w:t>2020</w:t>
            </w:r>
            <w:r w:rsidR="0065276B" w:rsidRPr="00E00C89">
              <w:rPr>
                <w:sz w:val="18"/>
                <w:szCs w:val="18"/>
              </w:rPr>
              <w:t xml:space="preserve"> год</w:t>
            </w:r>
            <w:r w:rsidR="00E00C89">
              <w:rPr>
                <w:sz w:val="18"/>
                <w:szCs w:val="18"/>
              </w:rPr>
              <w:t>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ЗА </w:t>
      </w:r>
      <w:r w:rsidR="003B3FA2">
        <w:rPr>
          <w:rFonts w:ascii="Arial" w:hAnsi="Arial" w:cs="Arial"/>
          <w:b/>
          <w:bCs/>
          <w:color w:val="000000"/>
          <w:sz w:val="18"/>
          <w:szCs w:val="18"/>
        </w:rPr>
        <w:t>ПЕРВЫЙ КВАРТАЛ</w:t>
      </w:r>
      <w:r w:rsidR="00586120">
        <w:rPr>
          <w:rFonts w:ascii="Arial" w:hAnsi="Arial" w:cs="Arial"/>
          <w:b/>
          <w:bCs/>
          <w:color w:val="000000"/>
          <w:sz w:val="18"/>
          <w:szCs w:val="18"/>
        </w:rPr>
        <w:t>2020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 w:rsidR="00E00C89">
        <w:rPr>
          <w:rFonts w:ascii="Arial" w:hAnsi="Arial" w:cs="Arial"/>
          <w:b/>
          <w:bCs/>
          <w:color w:val="000000"/>
          <w:sz w:val="18"/>
          <w:szCs w:val="18"/>
        </w:rPr>
        <w:t>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ГРУПП, ПОДГРУПП, СТАТЕЙ, ВИДОВ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002BCF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586120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первый квартал </w:t>
            </w:r>
            <w:r w:rsidR="00586120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2020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E00C89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002BCF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02BCF" w:rsidRPr="003B3583" w:rsidRDefault="00636B1E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002BCF" w:rsidRPr="003B3583" w:rsidRDefault="00C77AF1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1D4134" w:rsidRDefault="001D4134" w:rsidP="00EF07D2">
      <w:pPr>
        <w:rPr>
          <w:b/>
          <w:bCs/>
        </w:rPr>
      </w:pPr>
    </w:p>
    <w:sectPr w:rsidR="001D4134" w:rsidSect="001C3177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BB" w:rsidRDefault="00CC1CBB" w:rsidP="00EF09AC">
      <w:r>
        <w:separator/>
      </w:r>
    </w:p>
  </w:endnote>
  <w:endnote w:type="continuationSeparator" w:id="0">
    <w:p w:rsidR="00CC1CBB" w:rsidRDefault="00CC1CBB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20" w:rsidRDefault="00586120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86120" w:rsidRDefault="00586120" w:rsidP="00F25A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20" w:rsidRDefault="00586120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6A05">
      <w:rPr>
        <w:rStyle w:val="ae"/>
        <w:noProof/>
      </w:rPr>
      <w:t>2</w:t>
    </w:r>
    <w:r>
      <w:rPr>
        <w:rStyle w:val="ae"/>
      </w:rPr>
      <w:fldChar w:fldCharType="end"/>
    </w:r>
  </w:p>
  <w:p w:rsidR="00586120" w:rsidRDefault="00586120" w:rsidP="00F25A6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BB" w:rsidRDefault="00CC1CBB" w:rsidP="00EF09AC">
      <w:r>
        <w:separator/>
      </w:r>
    </w:p>
  </w:footnote>
  <w:footnote w:type="continuationSeparator" w:id="0">
    <w:p w:rsidR="00CC1CBB" w:rsidRDefault="00CC1CBB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31B2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3F35"/>
    <w:rsid w:val="00076B5D"/>
    <w:rsid w:val="0008340F"/>
    <w:rsid w:val="00086CBA"/>
    <w:rsid w:val="00091973"/>
    <w:rsid w:val="0009564C"/>
    <w:rsid w:val="00097E65"/>
    <w:rsid w:val="000A2D84"/>
    <w:rsid w:val="000A2FD6"/>
    <w:rsid w:val="000A656F"/>
    <w:rsid w:val="000B0966"/>
    <w:rsid w:val="000B1640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11F6"/>
    <w:rsid w:val="00127E30"/>
    <w:rsid w:val="00127E3B"/>
    <w:rsid w:val="001552C0"/>
    <w:rsid w:val="00161DF6"/>
    <w:rsid w:val="00184CE3"/>
    <w:rsid w:val="00185401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5F2A"/>
    <w:rsid w:val="001F7BAE"/>
    <w:rsid w:val="00200280"/>
    <w:rsid w:val="0020050D"/>
    <w:rsid w:val="0020052D"/>
    <w:rsid w:val="00204344"/>
    <w:rsid w:val="00212ADD"/>
    <w:rsid w:val="00213F86"/>
    <w:rsid w:val="0021458A"/>
    <w:rsid w:val="002204B0"/>
    <w:rsid w:val="00226982"/>
    <w:rsid w:val="00231AE6"/>
    <w:rsid w:val="00233C07"/>
    <w:rsid w:val="00240918"/>
    <w:rsid w:val="00245E12"/>
    <w:rsid w:val="00254425"/>
    <w:rsid w:val="0025447F"/>
    <w:rsid w:val="00254CC8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86F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D7D27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821DE"/>
    <w:rsid w:val="00393480"/>
    <w:rsid w:val="00395541"/>
    <w:rsid w:val="00396EF8"/>
    <w:rsid w:val="003A1974"/>
    <w:rsid w:val="003A3946"/>
    <w:rsid w:val="003A4BF4"/>
    <w:rsid w:val="003B3AE9"/>
    <w:rsid w:val="003B3FA2"/>
    <w:rsid w:val="003C0172"/>
    <w:rsid w:val="003C7697"/>
    <w:rsid w:val="003C7829"/>
    <w:rsid w:val="003F4683"/>
    <w:rsid w:val="003F5878"/>
    <w:rsid w:val="003F7B89"/>
    <w:rsid w:val="004022C0"/>
    <w:rsid w:val="00406F72"/>
    <w:rsid w:val="00410C32"/>
    <w:rsid w:val="004115B0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67FA2"/>
    <w:rsid w:val="004706DF"/>
    <w:rsid w:val="00473783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30BB"/>
    <w:rsid w:val="005107A7"/>
    <w:rsid w:val="0051154E"/>
    <w:rsid w:val="00526A99"/>
    <w:rsid w:val="00527293"/>
    <w:rsid w:val="00534214"/>
    <w:rsid w:val="00534F10"/>
    <w:rsid w:val="005442A9"/>
    <w:rsid w:val="00550FF8"/>
    <w:rsid w:val="005542F3"/>
    <w:rsid w:val="00554DC3"/>
    <w:rsid w:val="00556CD1"/>
    <w:rsid w:val="00561EAA"/>
    <w:rsid w:val="005663A4"/>
    <w:rsid w:val="005724F3"/>
    <w:rsid w:val="00572D45"/>
    <w:rsid w:val="0057538E"/>
    <w:rsid w:val="00576ABF"/>
    <w:rsid w:val="00580825"/>
    <w:rsid w:val="00586120"/>
    <w:rsid w:val="00591394"/>
    <w:rsid w:val="00594EAB"/>
    <w:rsid w:val="0059570D"/>
    <w:rsid w:val="005B012E"/>
    <w:rsid w:val="005B66FB"/>
    <w:rsid w:val="005C0F88"/>
    <w:rsid w:val="005C46A5"/>
    <w:rsid w:val="005C7583"/>
    <w:rsid w:val="005C75A0"/>
    <w:rsid w:val="005C7AA2"/>
    <w:rsid w:val="005D54C7"/>
    <w:rsid w:val="005E46B4"/>
    <w:rsid w:val="005F61BA"/>
    <w:rsid w:val="005F6282"/>
    <w:rsid w:val="005F744B"/>
    <w:rsid w:val="00606A05"/>
    <w:rsid w:val="00613712"/>
    <w:rsid w:val="00621E95"/>
    <w:rsid w:val="006269C8"/>
    <w:rsid w:val="0063143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3156"/>
    <w:rsid w:val="006552D4"/>
    <w:rsid w:val="00655BF8"/>
    <w:rsid w:val="00660AA1"/>
    <w:rsid w:val="006616D3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35580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A0493"/>
    <w:rsid w:val="007A2D57"/>
    <w:rsid w:val="007A347A"/>
    <w:rsid w:val="007B2720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10BDC"/>
    <w:rsid w:val="008141A3"/>
    <w:rsid w:val="00816E44"/>
    <w:rsid w:val="00821E5F"/>
    <w:rsid w:val="008248C7"/>
    <w:rsid w:val="0082633D"/>
    <w:rsid w:val="00842C86"/>
    <w:rsid w:val="00843C26"/>
    <w:rsid w:val="00845206"/>
    <w:rsid w:val="008558F8"/>
    <w:rsid w:val="00864700"/>
    <w:rsid w:val="0087496F"/>
    <w:rsid w:val="00876053"/>
    <w:rsid w:val="00885BC9"/>
    <w:rsid w:val="00886A32"/>
    <w:rsid w:val="00894592"/>
    <w:rsid w:val="00897585"/>
    <w:rsid w:val="00897D48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23D7"/>
    <w:rsid w:val="00935F45"/>
    <w:rsid w:val="00936224"/>
    <w:rsid w:val="00937BB0"/>
    <w:rsid w:val="00940E58"/>
    <w:rsid w:val="009445B8"/>
    <w:rsid w:val="00945F8C"/>
    <w:rsid w:val="00954D8A"/>
    <w:rsid w:val="0095682A"/>
    <w:rsid w:val="009652A9"/>
    <w:rsid w:val="00970980"/>
    <w:rsid w:val="00976E8A"/>
    <w:rsid w:val="00980AB6"/>
    <w:rsid w:val="00980EFF"/>
    <w:rsid w:val="00981155"/>
    <w:rsid w:val="00982FEA"/>
    <w:rsid w:val="009877F5"/>
    <w:rsid w:val="00993B4B"/>
    <w:rsid w:val="009975A6"/>
    <w:rsid w:val="009C0053"/>
    <w:rsid w:val="009C129A"/>
    <w:rsid w:val="009C50A4"/>
    <w:rsid w:val="009C69B6"/>
    <w:rsid w:val="009F4E9B"/>
    <w:rsid w:val="009F78C8"/>
    <w:rsid w:val="00A11D57"/>
    <w:rsid w:val="00A134F5"/>
    <w:rsid w:val="00A21849"/>
    <w:rsid w:val="00A24471"/>
    <w:rsid w:val="00A248B2"/>
    <w:rsid w:val="00A272D2"/>
    <w:rsid w:val="00A35D2C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A5DF7"/>
    <w:rsid w:val="00AB2E3F"/>
    <w:rsid w:val="00AB31D2"/>
    <w:rsid w:val="00AB5A3E"/>
    <w:rsid w:val="00AB6738"/>
    <w:rsid w:val="00AB7AD8"/>
    <w:rsid w:val="00AC59C2"/>
    <w:rsid w:val="00AD2A99"/>
    <w:rsid w:val="00AD4EFD"/>
    <w:rsid w:val="00AD7EB1"/>
    <w:rsid w:val="00AD7F1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CD2"/>
    <w:rsid w:val="00BD0617"/>
    <w:rsid w:val="00BD2088"/>
    <w:rsid w:val="00BE742A"/>
    <w:rsid w:val="00BF359C"/>
    <w:rsid w:val="00BF3913"/>
    <w:rsid w:val="00C0629E"/>
    <w:rsid w:val="00C073A9"/>
    <w:rsid w:val="00C10677"/>
    <w:rsid w:val="00C12481"/>
    <w:rsid w:val="00C12CA2"/>
    <w:rsid w:val="00C25102"/>
    <w:rsid w:val="00C308D5"/>
    <w:rsid w:val="00C35661"/>
    <w:rsid w:val="00C364D1"/>
    <w:rsid w:val="00C3766D"/>
    <w:rsid w:val="00C41D01"/>
    <w:rsid w:val="00C444CF"/>
    <w:rsid w:val="00C52D05"/>
    <w:rsid w:val="00C6112E"/>
    <w:rsid w:val="00C63F62"/>
    <w:rsid w:val="00C77AF1"/>
    <w:rsid w:val="00C806C3"/>
    <w:rsid w:val="00C83A1F"/>
    <w:rsid w:val="00C8684A"/>
    <w:rsid w:val="00C92F86"/>
    <w:rsid w:val="00CA7621"/>
    <w:rsid w:val="00CB0436"/>
    <w:rsid w:val="00CB35B8"/>
    <w:rsid w:val="00CB666E"/>
    <w:rsid w:val="00CC1CBB"/>
    <w:rsid w:val="00CC2936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54E"/>
    <w:rsid w:val="00D1623F"/>
    <w:rsid w:val="00D1742A"/>
    <w:rsid w:val="00D1759E"/>
    <w:rsid w:val="00D27CB0"/>
    <w:rsid w:val="00D34CA3"/>
    <w:rsid w:val="00D4238E"/>
    <w:rsid w:val="00D54757"/>
    <w:rsid w:val="00D57313"/>
    <w:rsid w:val="00D70257"/>
    <w:rsid w:val="00D7304A"/>
    <w:rsid w:val="00D83C9A"/>
    <w:rsid w:val="00D937CC"/>
    <w:rsid w:val="00D93F1E"/>
    <w:rsid w:val="00D94E1B"/>
    <w:rsid w:val="00DA2311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2E52"/>
    <w:rsid w:val="00E24E2F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62C3"/>
    <w:rsid w:val="00EB71DA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672DC"/>
    <w:rsid w:val="00F70ECA"/>
    <w:rsid w:val="00F73862"/>
    <w:rsid w:val="00F7424B"/>
    <w:rsid w:val="00F770DE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1E0A"/>
    <w:rsid w:val="00FD5D5F"/>
    <w:rsid w:val="00FE2BA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B5D"/>
  </w:style>
  <w:style w:type="character" w:customStyle="1" w:styleId="11">
    <w:name w:val="Основной шрифт абзаца1"/>
    <w:rsid w:val="00076B5D"/>
  </w:style>
  <w:style w:type="paragraph" w:customStyle="1" w:styleId="a3">
    <w:name w:val="Заголовок"/>
    <w:basedOn w:val="a"/>
    <w:next w:val="a4"/>
    <w:rsid w:val="00076B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76B5D"/>
    <w:pPr>
      <w:spacing w:after="120"/>
    </w:pPr>
  </w:style>
  <w:style w:type="paragraph" w:styleId="a6">
    <w:name w:val="List"/>
    <w:basedOn w:val="a4"/>
    <w:rsid w:val="00076B5D"/>
    <w:rPr>
      <w:rFonts w:ascii="Arial" w:hAnsi="Arial" w:cs="Tahoma"/>
    </w:rPr>
  </w:style>
  <w:style w:type="paragraph" w:customStyle="1" w:styleId="12">
    <w:name w:val="Название1"/>
    <w:basedOn w:val="a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1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EFA-228C-4741-B6E6-FF4A8592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2020-04-16T08:35:00Z</cp:lastPrinted>
  <dcterms:created xsi:type="dcterms:W3CDTF">2020-04-16T08:44:00Z</dcterms:created>
  <dcterms:modified xsi:type="dcterms:W3CDTF">2020-04-21T03:18:00Z</dcterms:modified>
</cp:coreProperties>
</file>